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BA" w:rsidRPr="007B043D" w:rsidRDefault="00E746F8" w:rsidP="00907AB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 xml:space="preserve"> </w:t>
      </w:r>
      <w:r w:rsidR="00907ABA" w:rsidRPr="00907ABA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D75BB7">
        <w:rPr>
          <w:rFonts w:ascii="Times New Roman" w:hAnsi="Times New Roman" w:cs="Times New Roman"/>
          <w:iCs/>
          <w:color w:val="000000"/>
          <w:sz w:val="24"/>
          <w:szCs w:val="24"/>
        </w:rPr>
        <w:t>ZWZ.271</w:t>
      </w:r>
      <w:r w:rsidR="00534A6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7B043D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4A4A7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7B043D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="00907AB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07ABA" w:rsidRPr="00907ABA">
        <w:rPr>
          <w:rFonts w:ascii="Times New Roman" w:hAnsi="Times New Roman" w:cs="Times New Roman"/>
          <w:color w:val="000000"/>
          <w:sz w:val="24"/>
          <w:szCs w:val="24"/>
        </w:rPr>
        <w:t>Załącznik Nr 1 do SIWZ</w:t>
      </w:r>
      <w:r w:rsidR="00907ABA" w:rsidRPr="00907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497" w:rsidRPr="00A81AF3" w:rsidRDefault="00B61497" w:rsidP="00B614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B61497" w:rsidRPr="00A81AF3" w:rsidRDefault="00B61497" w:rsidP="00B6149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B61497" w:rsidRPr="00A81AF3" w:rsidRDefault="00B61497" w:rsidP="00B61497">
      <w:pPr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</w:t>
      </w:r>
      <w:r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>ależności od podmiotu: NIP/PESEL, KRS/</w:t>
      </w:r>
      <w:proofErr w:type="spellStart"/>
      <w:r w:rsidRPr="00A81AF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81AF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61497" w:rsidRPr="00A81AF3" w:rsidRDefault="00B61497" w:rsidP="00B6149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B61497" w:rsidRPr="00A81AF3" w:rsidRDefault="00B61497" w:rsidP="00B6149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B61497" w:rsidRPr="00A81AF3" w:rsidRDefault="00B61497" w:rsidP="00B6149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:rsidR="00985C96" w:rsidRDefault="00985C96" w:rsidP="00534A60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21145" w:rsidRPr="00907ABA" w:rsidRDefault="00221145" w:rsidP="00534A60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FORMULARZ OFERTOWY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Ja/ My, niżej podpisani:  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działając w imieniu i na rzecz Wykonawcy/wykonawców występujących wspólnie: </w:t>
      </w:r>
    </w:p>
    <w:p w:rsidR="00221145" w:rsidRPr="00907ABA" w:rsidRDefault="00221145" w:rsidP="00907A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221145" w:rsidRPr="00907ABA" w:rsidRDefault="00221145" w:rsidP="009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(nazwa Wykonawcy/ pełnomocnika wykonawców występujących wspólnie)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 …………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(adres Wykonawcy/ pełnomocnika wykonawców występujących wspólnie)</w:t>
      </w:r>
    </w:p>
    <w:p w:rsidR="00221145" w:rsidRPr="0076120A" w:rsidRDefault="00221145" w:rsidP="00907A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</w:t>
      </w:r>
      <w:r w:rsidR="00907ABA"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</w:t>
      </w:r>
      <w:r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</w:t>
      </w:r>
      <w:r w:rsidR="00907ABA"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</w:t>
      </w:r>
      <w:r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21145" w:rsidRPr="00907ABA" w:rsidRDefault="00221145" w:rsidP="0090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Numer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telefonu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/ 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numer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faxu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) </w:t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  <w:t>(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Adres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e-mail)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A27FC" w:rsidRPr="00907ABA" w:rsidRDefault="00221145" w:rsidP="005A2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postępowania o udzielenie zamówienia publicznego prowadzonego przez 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Gminę Stromiec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 w trybie przetargu nieograniczonego </w:t>
      </w:r>
      <w:r w:rsidR="00852126">
        <w:rPr>
          <w:rFonts w:ascii="Times New Roman" w:hAnsi="Times New Roman" w:cs="Times New Roman"/>
          <w:color w:val="000000"/>
          <w:sz w:val="24"/>
          <w:szCs w:val="24"/>
        </w:rPr>
        <w:t>na wykonanie</w:t>
      </w:r>
      <w:r w:rsidR="001E1546"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 w ramach  </w:t>
      </w:r>
      <w:r w:rsidR="00852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43D">
        <w:rPr>
          <w:rFonts w:ascii="Times New Roman" w:hAnsi="Times New Roman" w:cs="Times New Roman"/>
          <w:color w:val="000000"/>
          <w:sz w:val="24"/>
          <w:szCs w:val="24"/>
        </w:rPr>
        <w:t>zadania:</w:t>
      </w:r>
    </w:p>
    <w:p w:rsidR="002E0420" w:rsidRDefault="002E0420" w:rsidP="006907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0420">
        <w:rPr>
          <w:rFonts w:ascii="Times New Roman" w:hAnsi="Times New Roman" w:cs="Times New Roman"/>
          <w:b/>
          <w:color w:val="000000"/>
          <w:sz w:val="24"/>
          <w:szCs w:val="24"/>
        </w:rPr>
        <w:t>„Przebudowa dróg gminnych: nr 110526W w miejscowości Ksawerów Nowy od km 0+000 do km 0+440; ulicy Cichej w miejscowości Stromiec od km 0+000 do km 0+220; ulicy Łąkowej w miejscowości Stromiec od km 0+000 do km 0+250”</w:t>
      </w:r>
    </w:p>
    <w:p w:rsidR="00122D9A" w:rsidRPr="00690788" w:rsidRDefault="00221145" w:rsidP="006907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składam/y niniejszą o</w:t>
      </w:r>
      <w:r w:rsidR="00122D9A">
        <w:rPr>
          <w:rFonts w:ascii="Times New Roman" w:hAnsi="Times New Roman" w:cs="Times New Roman"/>
          <w:color w:val="000000"/>
          <w:sz w:val="24"/>
          <w:szCs w:val="24"/>
        </w:rPr>
        <w:t xml:space="preserve">fertę na wykonanie zamówienia oraz </w:t>
      </w:r>
    </w:p>
    <w:p w:rsidR="00221145" w:rsidRPr="00122D9A" w:rsidRDefault="00122D9A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</w:t>
      </w:r>
      <w:r w:rsidR="00221145" w:rsidRPr="00122D9A">
        <w:rPr>
          <w:rFonts w:ascii="Times New Roman" w:hAnsi="Times New Roman"/>
          <w:color w:val="000000"/>
          <w:sz w:val="24"/>
          <w:szCs w:val="24"/>
        </w:rPr>
        <w:t>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122D9A" w:rsidRPr="00122D9A" w:rsidRDefault="00122D9A" w:rsidP="00122D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21145" w:rsidRPr="00907ABA" w:rsidRDefault="00D90469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Oferuję/Oferuje</w:t>
      </w:r>
      <w:r w:rsidR="00221145" w:rsidRPr="00907ABA">
        <w:rPr>
          <w:rFonts w:ascii="Times New Roman" w:hAnsi="Times New Roman"/>
          <w:b/>
          <w:color w:val="000000"/>
          <w:sz w:val="24"/>
          <w:szCs w:val="24"/>
        </w:rPr>
        <w:t xml:space="preserve">my realizację </w:t>
      </w:r>
      <w:r w:rsidR="001E1546">
        <w:rPr>
          <w:rFonts w:ascii="Times New Roman" w:hAnsi="Times New Roman"/>
          <w:b/>
          <w:bCs/>
          <w:iCs/>
          <w:color w:val="000000"/>
          <w:sz w:val="24"/>
          <w:szCs w:val="24"/>
        </w:rPr>
        <w:t>ww. zadania</w:t>
      </w:r>
      <w:bookmarkStart w:id="0" w:name="_GoBack"/>
      <w:bookmarkEnd w:id="0"/>
      <w:r w:rsidR="00D75BB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D90973" w:rsidRPr="00907ABA">
        <w:rPr>
          <w:rFonts w:ascii="Times New Roman" w:hAnsi="Times New Roman"/>
          <w:b/>
          <w:color w:val="000000"/>
          <w:sz w:val="24"/>
          <w:szCs w:val="24"/>
        </w:rPr>
        <w:t>za cenę</w:t>
      </w:r>
      <w:r w:rsidR="00484F6D" w:rsidRPr="00907ABA">
        <w:rPr>
          <w:rFonts w:ascii="Times New Roman" w:hAnsi="Times New Roman"/>
          <w:b/>
          <w:color w:val="000000"/>
          <w:sz w:val="24"/>
          <w:szCs w:val="24"/>
        </w:rPr>
        <w:t xml:space="preserve"> ryczałtową</w:t>
      </w:r>
      <w:r w:rsidR="00221145" w:rsidRPr="00907ABA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21145" w:rsidRPr="00907ABA" w:rsidRDefault="00AE4389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Netto (bez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podatku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VAT)</w:t>
      </w:r>
      <w:r>
        <w:rPr>
          <w:rFonts w:ascii="Times New Roman" w:hAnsi="Times New Roman" w:cs="Times New Roman"/>
          <w:color w:val="000000"/>
          <w:sz w:val="24"/>
          <w:szCs w:val="24"/>
        </w:rPr>
        <w:t> …………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(słownie: 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……………………….…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Podatek VAT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color w:val="000000"/>
          <w:sz w:val="24"/>
          <w:szCs w:val="24"/>
        </w:rPr>
        <w:t> %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…………………….zł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389" w:rsidRDefault="00AE4389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 (z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podatk</w:t>
      </w:r>
      <w:r>
        <w:rPr>
          <w:rFonts w:ascii="Times New Roman" w:hAnsi="Times New Roman" w:cs="Times New Roman"/>
          <w:color w:val="000000"/>
          <w:sz w:val="24"/>
          <w:szCs w:val="24"/>
        </w:rPr>
        <w:t>iem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VAT)</w:t>
      </w:r>
      <w:r>
        <w:rPr>
          <w:rFonts w:ascii="Times New Roman" w:hAnsi="Times New Roman" w:cs="Times New Roman"/>
          <w:color w:val="000000"/>
          <w:sz w:val="24"/>
          <w:szCs w:val="24"/>
        </w:rPr>
        <w:t> …………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 (słownie: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……...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534A6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……………………………………………………………………)</w:t>
      </w:r>
    </w:p>
    <w:p w:rsidR="00534A60" w:rsidRPr="00534A60" w:rsidRDefault="00534A60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4A60">
        <w:rPr>
          <w:rFonts w:ascii="Times New Roman" w:hAnsi="Times New Roman" w:cs="Times New Roman"/>
          <w:b/>
          <w:color w:val="000000"/>
          <w:sz w:val="24"/>
          <w:szCs w:val="24"/>
        </w:rPr>
        <w:t>w tym  droga:</w:t>
      </w:r>
    </w:p>
    <w:p w:rsidR="007B043D" w:rsidRPr="007B043D" w:rsidRDefault="007B043D" w:rsidP="007B043D">
      <w:pPr>
        <w:ind w:left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04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„Przebudowa drogi gminnej nr 110526W w miejscowości Ksawerów Nowy od km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Pr="007B04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0+000 do km 0+440”</w:t>
      </w:r>
    </w:p>
    <w:p w:rsidR="00534A60" w:rsidRPr="00B70BFF" w:rsidRDefault="00534A60" w:rsidP="00B70BFF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B70BFF">
        <w:rPr>
          <w:rFonts w:ascii="Times New Roman" w:hAnsi="Times New Roman"/>
          <w:color w:val="000000"/>
          <w:sz w:val="24"/>
          <w:szCs w:val="24"/>
        </w:rPr>
        <w:t>Netto (bez podatku VAT) ………………………….. zł (słownie: ...……………………………………………………………………………………). Podatek VAT …. % …………………….zł (słownie: .………………………………………………………………………………).</w:t>
      </w:r>
    </w:p>
    <w:p w:rsidR="00534A60" w:rsidRPr="00534A60" w:rsidRDefault="00534A60" w:rsidP="00534A60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534A60">
        <w:rPr>
          <w:rFonts w:ascii="Times New Roman" w:hAnsi="Times New Roman"/>
          <w:color w:val="000000"/>
          <w:sz w:val="24"/>
          <w:szCs w:val="24"/>
        </w:rPr>
        <w:t>Brutto (z podatkiem VAT) ………………………….. zł (słownie: ………...…………………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…………….……………………………………………</w:t>
      </w:r>
      <w:r w:rsidRPr="00534A60">
        <w:rPr>
          <w:rFonts w:ascii="Times New Roman" w:hAnsi="Times New Roman"/>
          <w:color w:val="000000"/>
          <w:sz w:val="24"/>
          <w:szCs w:val="24"/>
        </w:rPr>
        <w:t>)</w:t>
      </w:r>
    </w:p>
    <w:p w:rsidR="007B043D" w:rsidRPr="007B043D" w:rsidRDefault="007B043D" w:rsidP="007B043D">
      <w:pPr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04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„Przebudowa ulicy Cichej w miejscowości Stromiec od km 0+000 do km 0+220”</w:t>
      </w:r>
    </w:p>
    <w:p w:rsidR="00534A60" w:rsidRPr="00B70BFF" w:rsidRDefault="00534A60" w:rsidP="00B70BFF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B70BFF">
        <w:rPr>
          <w:rFonts w:ascii="Times New Roman" w:hAnsi="Times New Roman"/>
          <w:color w:val="000000"/>
          <w:sz w:val="24"/>
          <w:szCs w:val="24"/>
        </w:rPr>
        <w:t>Netto (bez podatku VAT) ………………………….. zł (słownie: ...……………………………………………………………………………………). Podatek VAT………. % …………………….zł (słownie: .………………………………………………………………………………..).</w:t>
      </w:r>
    </w:p>
    <w:p w:rsidR="00534A60" w:rsidRDefault="00534A60" w:rsidP="00534A60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534A60">
        <w:rPr>
          <w:rFonts w:ascii="Times New Roman" w:hAnsi="Times New Roman"/>
          <w:color w:val="000000"/>
          <w:sz w:val="24"/>
          <w:szCs w:val="24"/>
        </w:rPr>
        <w:t>Brutto (z podatkiem VAT) ………………………….. zł (słownie: ………...…………………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…………….……………………………………………</w:t>
      </w:r>
      <w:r w:rsidRPr="00534A60">
        <w:rPr>
          <w:rFonts w:ascii="Times New Roman" w:hAnsi="Times New Roman"/>
          <w:color w:val="000000"/>
          <w:sz w:val="24"/>
          <w:szCs w:val="24"/>
        </w:rPr>
        <w:t>)</w:t>
      </w:r>
    </w:p>
    <w:p w:rsidR="007B043D" w:rsidRDefault="007B043D" w:rsidP="007B043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</w:t>
      </w:r>
      <w:r w:rsidRPr="007B04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„Przebudowa ulicy Łąkowej w miejscowości Stromiec od km 0+000 do km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</w:t>
      </w:r>
    </w:p>
    <w:p w:rsidR="007B043D" w:rsidRPr="007B043D" w:rsidRDefault="007B043D" w:rsidP="007B043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</w:t>
      </w:r>
      <w:r w:rsidRPr="007B04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0+250”           </w:t>
      </w:r>
    </w:p>
    <w:p w:rsidR="00B70BFF" w:rsidRPr="00B70BFF" w:rsidRDefault="00B70BFF" w:rsidP="00B70BFF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B70BFF">
        <w:rPr>
          <w:rFonts w:ascii="Times New Roman" w:hAnsi="Times New Roman"/>
          <w:color w:val="000000"/>
          <w:sz w:val="24"/>
          <w:szCs w:val="24"/>
        </w:rPr>
        <w:t>Netto (bez podatku VAT) ………………………….. zł (słownie: ...……………………………………………………………………………………). Podatek VAT………. % …………………….zł (słownie: .………………………………………………………………………………..).</w:t>
      </w:r>
    </w:p>
    <w:p w:rsidR="00B70BFF" w:rsidRPr="00B70BFF" w:rsidRDefault="00B70BFF" w:rsidP="00B70BFF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B70BFF">
        <w:rPr>
          <w:rFonts w:ascii="Times New Roman" w:hAnsi="Times New Roman"/>
          <w:color w:val="000000"/>
          <w:sz w:val="24"/>
          <w:szCs w:val="24"/>
        </w:rPr>
        <w:lastRenderedPageBreak/>
        <w:t>Brutto (z podatkiem VAT) ………………………….. zł (słownie: ………...……………………………….……………………………………………)</w:t>
      </w:r>
    </w:p>
    <w:p w:rsidR="00F81CC0" w:rsidRPr="00907ABA" w:rsidRDefault="00F81CC0" w:rsidP="00D75BB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b/>
          <w:color w:val="000000"/>
          <w:sz w:val="24"/>
          <w:szCs w:val="24"/>
        </w:rPr>
        <w:t>Zobowiązujemy się do udzielenia pisemnej gwarancji jakości na wykonane roboty budowlane na okres …………..… miesięcy.</w:t>
      </w:r>
    </w:p>
    <w:p w:rsidR="00221145" w:rsidRPr="00907ABA" w:rsidRDefault="00221145" w:rsidP="00D75BB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ABA">
        <w:rPr>
          <w:rFonts w:ascii="Times New Roman" w:hAnsi="Times New Roman" w:cs="Times New Roman"/>
          <w:sz w:val="24"/>
          <w:szCs w:val="24"/>
        </w:rPr>
        <w:t>Zobowiązujemy się, w przypadku wybrania naszej oferty, do wykonania przedmiotu zamówienia w terminie</w:t>
      </w:r>
      <w:r w:rsidR="005C6BC4" w:rsidRPr="00907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A76">
        <w:rPr>
          <w:rFonts w:ascii="Times New Roman" w:hAnsi="Times New Roman" w:cs="Times New Roman"/>
          <w:b/>
          <w:sz w:val="24"/>
          <w:szCs w:val="24"/>
        </w:rPr>
        <w:t>………</w:t>
      </w:r>
      <w:r w:rsidR="002D1CAB" w:rsidRPr="002D1CAB">
        <w:rPr>
          <w:rFonts w:ascii="Times New Roman" w:hAnsi="Times New Roman" w:cs="Times New Roman"/>
          <w:b/>
          <w:sz w:val="24"/>
          <w:szCs w:val="24"/>
        </w:rPr>
        <w:t xml:space="preserve"> dni roboczych od daty przekazania placu budowy</w:t>
      </w:r>
      <w:r w:rsidR="002D1CAB">
        <w:rPr>
          <w:rFonts w:ascii="Times New Roman" w:hAnsi="Times New Roman" w:cs="Times New Roman"/>
          <w:b/>
          <w:sz w:val="24"/>
          <w:szCs w:val="24"/>
        </w:rPr>
        <w:t>.</w:t>
      </w:r>
    </w:p>
    <w:p w:rsidR="007A651F" w:rsidRPr="00907ABA" w:rsidRDefault="00221145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221145" w:rsidRPr="00907ABA" w:rsidRDefault="00221145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ABA">
        <w:rPr>
          <w:rFonts w:ascii="Times New Roman" w:hAnsi="Times New Roman"/>
          <w:color w:val="000000"/>
          <w:sz w:val="24"/>
          <w:szCs w:val="24"/>
        </w:rPr>
        <w:t xml:space="preserve">Oświadczamy, że informacje i dokumenty zawarte w Ofercie na stronach od </w:t>
      </w:r>
      <w:r w:rsidRPr="00907ABA">
        <w:rPr>
          <w:rFonts w:ascii="Times New Roman" w:hAnsi="Times New Roman"/>
          <w:b/>
          <w:color w:val="000000"/>
          <w:sz w:val="24"/>
          <w:szCs w:val="24"/>
        </w:rPr>
        <w:t>nr ........................ do nr ......................... stanowią tajemnicę</w:t>
      </w:r>
      <w:r w:rsidRPr="00907ABA">
        <w:rPr>
          <w:rFonts w:ascii="Times New Roman" w:hAnsi="Times New Roman"/>
          <w:color w:val="000000"/>
          <w:sz w:val="24"/>
          <w:szCs w:val="24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8B796C" w:rsidRDefault="00221145" w:rsidP="00D75BB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(W przypadku utajnienia oferty Wykonawca </w:t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nie później niż w terminie składania ofert </w:t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</w:t>
      </w:r>
      <w:r w:rsidR="008B796C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8B796C" w:rsidRPr="00907ABA" w:rsidRDefault="00221145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Oświadczam/y, że w razie wybrania naszej oferty jako najkorzystniejszej zobowiązuję/</w:t>
      </w:r>
      <w:proofErr w:type="spellStart"/>
      <w:r w:rsidRPr="00907ABA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 się do podpisania umowy na warunkach określonych we wzorze umowy.</w:t>
      </w:r>
    </w:p>
    <w:p w:rsidR="00AD6D9B" w:rsidRPr="00534A60" w:rsidRDefault="00122D9A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>Oświadczam/</w:t>
      </w:r>
      <w:r w:rsidR="000035D2" w:rsidRPr="00907ABA">
        <w:rPr>
          <w:rFonts w:ascii="Times New Roman" w:hAnsi="Times New Roman"/>
          <w:iCs/>
          <w:sz w:val="24"/>
          <w:szCs w:val="24"/>
        </w:rPr>
        <w:t xml:space="preserve">Oświadczamy, że Wykonawca </w:t>
      </w:r>
      <w:r w:rsidR="000035D2" w:rsidRPr="00907ABA">
        <w:rPr>
          <w:rFonts w:ascii="Times New Roman" w:hAnsi="Times New Roman"/>
          <w:b/>
          <w:iCs/>
          <w:sz w:val="24"/>
          <w:szCs w:val="24"/>
        </w:rPr>
        <w:t>jest* / nie jest*</w:t>
      </w:r>
      <w:r w:rsidR="000035D2" w:rsidRPr="00907ABA">
        <w:rPr>
          <w:rFonts w:ascii="Times New Roman" w:hAnsi="Times New Roman"/>
          <w:iCs/>
          <w:sz w:val="24"/>
          <w:szCs w:val="24"/>
        </w:rPr>
        <w:t xml:space="preserve"> </w:t>
      </w:r>
      <w:r w:rsidR="000035D2" w:rsidRPr="00907ABA">
        <w:rPr>
          <w:rFonts w:ascii="Times New Roman" w:hAnsi="Times New Roman"/>
          <w:b/>
          <w:iCs/>
          <w:sz w:val="24"/>
          <w:szCs w:val="24"/>
        </w:rPr>
        <w:t>mikro*/ małym*/średnim*</w:t>
      </w:r>
      <w:r w:rsidR="000035D2" w:rsidRPr="00907ABA">
        <w:rPr>
          <w:rFonts w:ascii="Times New Roman" w:hAnsi="Times New Roman"/>
          <w:iCs/>
          <w:sz w:val="24"/>
          <w:szCs w:val="24"/>
        </w:rPr>
        <w:t xml:space="preserve"> przedsiębiorcą</w:t>
      </w:r>
      <w:r w:rsidR="00E8028F" w:rsidRPr="00907ABA">
        <w:rPr>
          <w:rFonts w:ascii="Times New Roman" w:hAnsi="Times New Roman"/>
          <w:iCs/>
          <w:sz w:val="24"/>
          <w:szCs w:val="24"/>
        </w:rPr>
        <w:t>.</w:t>
      </w:r>
    </w:p>
    <w:p w:rsidR="00B61497" w:rsidRPr="0078509A" w:rsidRDefault="00221145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ABA">
        <w:rPr>
          <w:rFonts w:ascii="Times New Roman" w:hAnsi="Times New Roman"/>
          <w:color w:val="000000"/>
          <w:sz w:val="24"/>
          <w:szCs w:val="24"/>
        </w:rPr>
        <w:t>Oświadczam/y, że zamierzam/y powierzyć realizację następujących części zamówienia podwykonawcom**:</w:t>
      </w:r>
    </w:p>
    <w:p w:rsidR="00B61497" w:rsidRPr="00907ABA" w:rsidRDefault="00B61497" w:rsidP="00B614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505" w:type="dxa"/>
        <w:jc w:val="center"/>
        <w:tblLayout w:type="fixed"/>
        <w:tblLook w:val="00A0" w:firstRow="1" w:lastRow="0" w:firstColumn="1" w:lastColumn="0" w:noHBand="0" w:noVBand="0"/>
      </w:tblPr>
      <w:tblGrid>
        <w:gridCol w:w="608"/>
        <w:gridCol w:w="4611"/>
        <w:gridCol w:w="3286"/>
      </w:tblGrid>
      <w:tr w:rsidR="00221145" w:rsidRPr="00907ABA" w:rsidTr="00D75BB7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45" w:rsidRPr="00907ABA" w:rsidRDefault="00221145" w:rsidP="008B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 części zamówienia, którą Wykonawca </w:t>
            </w:r>
          </w:p>
          <w:p w:rsidR="00221145" w:rsidRPr="00907ABA" w:rsidRDefault="00221145" w:rsidP="008B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podwykonawcy</w:t>
            </w:r>
          </w:p>
        </w:tc>
      </w:tr>
      <w:tr w:rsidR="00221145" w:rsidRPr="00907ABA" w:rsidTr="00D75BB7">
        <w:trPr>
          <w:trHeight w:val="692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145" w:rsidRPr="00907ABA" w:rsidTr="00D75BB7">
        <w:trPr>
          <w:trHeight w:val="702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C96" w:rsidRPr="00985C96" w:rsidRDefault="00985C96" w:rsidP="00985C9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1145" w:rsidRPr="00907ABA" w:rsidRDefault="00221145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ABA">
        <w:rPr>
          <w:rFonts w:ascii="Times New Roman" w:hAnsi="Times New Roman"/>
          <w:color w:val="000000"/>
          <w:sz w:val="24"/>
          <w:szCs w:val="24"/>
        </w:rPr>
        <w:lastRenderedPageBreak/>
        <w:t>Załącznikami do niniejszego formularza, stanowiącymi integralną część oferty, są:</w:t>
      </w:r>
    </w:p>
    <w:p w:rsidR="00221145" w:rsidRPr="00907ABA" w:rsidRDefault="00221145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………………………………………..….</w:t>
      </w:r>
    </w:p>
    <w:p w:rsidR="00221145" w:rsidRDefault="00221145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 w:rsidR="008B796C"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8B796C" w:rsidRDefault="008B796C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76120A" w:rsidRPr="00907ABA" w:rsidRDefault="0076120A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21145" w:rsidRPr="00907ABA" w:rsidTr="008A7B70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(miejsce, data)</w:t>
            </w:r>
          </w:p>
        </w:tc>
        <w:tc>
          <w:tcPr>
            <w:tcW w:w="1701" w:type="dxa"/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(podpis przedstawiciela upoważnionego </w:t>
            </w: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do reprezentacji wykonawcy)</w:t>
            </w:r>
          </w:p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* niepotrzebne skreślić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jeżeli dotyczy</w:t>
      </w:r>
    </w:p>
    <w:sectPr w:rsidR="00221145" w:rsidRPr="00907ABA" w:rsidSect="002376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F2" w:rsidRDefault="008C1FF2" w:rsidP="008B796C">
      <w:pPr>
        <w:spacing w:after="0" w:line="240" w:lineRule="auto"/>
      </w:pPr>
      <w:r>
        <w:separator/>
      </w:r>
    </w:p>
  </w:endnote>
  <w:endnote w:type="continuationSeparator" w:id="0">
    <w:p w:rsidR="008C1FF2" w:rsidRDefault="008C1FF2" w:rsidP="008B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6C" w:rsidRPr="008B796C" w:rsidRDefault="008B796C">
    <w:pPr>
      <w:pStyle w:val="Stopka"/>
      <w:jc w:val="right"/>
      <w:rPr>
        <w:rFonts w:ascii="Arial" w:hAnsi="Arial" w:cs="Arial"/>
        <w:sz w:val="20"/>
        <w:szCs w:val="20"/>
      </w:rPr>
    </w:pPr>
    <w:r w:rsidRPr="008B796C">
      <w:rPr>
        <w:rFonts w:ascii="Arial" w:hAnsi="Arial" w:cs="Arial"/>
        <w:sz w:val="20"/>
        <w:szCs w:val="20"/>
      </w:rPr>
      <w:t xml:space="preserve">Str. </w:t>
    </w:r>
    <w:sdt>
      <w:sdtPr>
        <w:rPr>
          <w:rFonts w:ascii="Arial" w:hAnsi="Arial" w:cs="Arial"/>
          <w:sz w:val="20"/>
          <w:szCs w:val="20"/>
        </w:rPr>
        <w:id w:val="1159577523"/>
        <w:docPartObj>
          <w:docPartGallery w:val="Page Numbers (Bottom of Page)"/>
          <w:docPartUnique/>
        </w:docPartObj>
      </w:sdtPr>
      <w:sdtEndPr/>
      <w:sdtContent>
        <w:r w:rsidRPr="008B796C">
          <w:rPr>
            <w:rFonts w:ascii="Arial" w:hAnsi="Arial" w:cs="Arial"/>
            <w:sz w:val="20"/>
            <w:szCs w:val="20"/>
          </w:rPr>
          <w:fldChar w:fldCharType="begin"/>
        </w:r>
        <w:r w:rsidRPr="008B796C">
          <w:rPr>
            <w:rFonts w:ascii="Arial" w:hAnsi="Arial" w:cs="Arial"/>
            <w:sz w:val="20"/>
            <w:szCs w:val="20"/>
          </w:rPr>
          <w:instrText>PAGE   \* MERGEFORMAT</w:instrText>
        </w:r>
        <w:r w:rsidRPr="008B796C">
          <w:rPr>
            <w:rFonts w:ascii="Arial" w:hAnsi="Arial" w:cs="Arial"/>
            <w:sz w:val="20"/>
            <w:szCs w:val="20"/>
          </w:rPr>
          <w:fldChar w:fldCharType="separate"/>
        </w:r>
        <w:r w:rsidR="001E1546">
          <w:rPr>
            <w:rFonts w:ascii="Arial" w:hAnsi="Arial" w:cs="Arial"/>
            <w:noProof/>
            <w:sz w:val="20"/>
            <w:szCs w:val="20"/>
          </w:rPr>
          <w:t>4</w:t>
        </w:r>
        <w:r w:rsidRPr="008B796C">
          <w:rPr>
            <w:rFonts w:ascii="Arial" w:hAnsi="Arial" w:cs="Arial"/>
            <w:sz w:val="20"/>
            <w:szCs w:val="20"/>
          </w:rPr>
          <w:fldChar w:fldCharType="end"/>
        </w:r>
        <w:r w:rsidR="00985C96">
          <w:rPr>
            <w:rFonts w:ascii="Arial" w:hAnsi="Arial" w:cs="Arial"/>
            <w:sz w:val="20"/>
            <w:szCs w:val="20"/>
          </w:rPr>
          <w:t>/4</w:t>
        </w:r>
      </w:sdtContent>
    </w:sdt>
  </w:p>
  <w:p w:rsidR="008B796C" w:rsidRDefault="008B7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F2" w:rsidRDefault="008C1FF2" w:rsidP="008B796C">
      <w:pPr>
        <w:spacing w:after="0" w:line="240" w:lineRule="auto"/>
      </w:pPr>
      <w:r>
        <w:separator/>
      </w:r>
    </w:p>
  </w:footnote>
  <w:footnote w:type="continuationSeparator" w:id="0">
    <w:p w:rsidR="008C1FF2" w:rsidRDefault="008C1FF2" w:rsidP="008B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C32DDB"/>
    <w:multiLevelType w:val="hybridMultilevel"/>
    <w:tmpl w:val="A8540DF2"/>
    <w:lvl w:ilvl="0" w:tplc="1F9264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562613"/>
    <w:multiLevelType w:val="hybridMultilevel"/>
    <w:tmpl w:val="BBEE3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362E5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22D9A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3BBD"/>
    <w:rsid w:val="001A3E11"/>
    <w:rsid w:val="001A7292"/>
    <w:rsid w:val="001B28F9"/>
    <w:rsid w:val="001B66C3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1546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1CAB"/>
    <w:rsid w:val="002D2DC6"/>
    <w:rsid w:val="002D2DFA"/>
    <w:rsid w:val="002D3BD7"/>
    <w:rsid w:val="002D546C"/>
    <w:rsid w:val="002E0420"/>
    <w:rsid w:val="002E3071"/>
    <w:rsid w:val="002E6274"/>
    <w:rsid w:val="002E7900"/>
    <w:rsid w:val="002E79E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4C36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A4A76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4A60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46C9"/>
    <w:rsid w:val="00587E36"/>
    <w:rsid w:val="005906C1"/>
    <w:rsid w:val="00591584"/>
    <w:rsid w:val="00594443"/>
    <w:rsid w:val="005A27FC"/>
    <w:rsid w:val="005A28A2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0788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1597"/>
    <w:rsid w:val="00742123"/>
    <w:rsid w:val="00742A47"/>
    <w:rsid w:val="007515EB"/>
    <w:rsid w:val="00756373"/>
    <w:rsid w:val="0076120A"/>
    <w:rsid w:val="00761607"/>
    <w:rsid w:val="007816CF"/>
    <w:rsid w:val="007826C7"/>
    <w:rsid w:val="0078509A"/>
    <w:rsid w:val="00787EE6"/>
    <w:rsid w:val="00791121"/>
    <w:rsid w:val="00791CE6"/>
    <w:rsid w:val="00792626"/>
    <w:rsid w:val="007A651F"/>
    <w:rsid w:val="007B043D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52126"/>
    <w:rsid w:val="00864582"/>
    <w:rsid w:val="00867C21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B796C"/>
    <w:rsid w:val="008C1FF2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07ABA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3148"/>
    <w:rsid w:val="00965CFE"/>
    <w:rsid w:val="00970218"/>
    <w:rsid w:val="00972C39"/>
    <w:rsid w:val="00972EC4"/>
    <w:rsid w:val="009825DB"/>
    <w:rsid w:val="00985C96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0F81"/>
    <w:rsid w:val="009E27CD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80D1B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AE4389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1497"/>
    <w:rsid w:val="00B64C9D"/>
    <w:rsid w:val="00B70BFF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7DBF"/>
    <w:rsid w:val="00D65570"/>
    <w:rsid w:val="00D66E1B"/>
    <w:rsid w:val="00D7286B"/>
    <w:rsid w:val="00D73497"/>
    <w:rsid w:val="00D75BB7"/>
    <w:rsid w:val="00D77FB1"/>
    <w:rsid w:val="00D82835"/>
    <w:rsid w:val="00D86EF0"/>
    <w:rsid w:val="00D90469"/>
    <w:rsid w:val="00D90973"/>
    <w:rsid w:val="00D94D47"/>
    <w:rsid w:val="00D958F5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3D2E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96C"/>
  </w:style>
  <w:style w:type="paragraph" w:styleId="Stopka">
    <w:name w:val="footer"/>
    <w:basedOn w:val="Normalny"/>
    <w:link w:val="StopkaZnak"/>
    <w:uiPriority w:val="99"/>
    <w:unhideWhenUsed/>
    <w:rsid w:val="008B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F54CA-B7B9-446F-9FC8-5525034B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7</cp:revision>
  <cp:lastPrinted>2019-09-23T06:37:00Z</cp:lastPrinted>
  <dcterms:created xsi:type="dcterms:W3CDTF">2019-09-23T05:59:00Z</dcterms:created>
  <dcterms:modified xsi:type="dcterms:W3CDTF">2020-04-23T07:48:00Z</dcterms:modified>
</cp:coreProperties>
</file>