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F3" w:rsidRPr="00A81AF3" w:rsidRDefault="00A81AF3" w:rsidP="00A81AF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F34EA1">
        <w:rPr>
          <w:rFonts w:ascii="Times New Roman" w:hAnsi="Times New Roman" w:cs="Times New Roman"/>
          <w:iCs/>
          <w:color w:val="000000"/>
          <w:sz w:val="24"/>
          <w:szCs w:val="24"/>
        </w:rPr>
        <w:t>ZWZ.271.2</w:t>
      </w:r>
      <w:r w:rsidR="004D609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4EA1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1ABB" w:rsidRPr="00A81AF3" w:rsidRDefault="00A81AF3" w:rsidP="00A81A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1ABB" w:rsidRPr="00A81AF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9B1ABB" w:rsidRPr="00A81AF3" w:rsidRDefault="00A81AF3" w:rsidP="00A81A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1ABB" w:rsidRPr="00A81AF3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>mina Stromiec</w:t>
      </w:r>
    </w:p>
    <w:p w:rsidR="009B1ABB" w:rsidRPr="00A81AF3" w:rsidRDefault="00A81AF3" w:rsidP="00A81AF3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sz w:val="24"/>
          <w:szCs w:val="24"/>
        </w:rPr>
        <w:tab/>
      </w:r>
      <w:r w:rsidRPr="00A81AF3">
        <w:rPr>
          <w:rFonts w:ascii="Times New Roman" w:hAnsi="Times New Roman" w:cs="Times New Roman"/>
          <w:b/>
          <w:sz w:val="24"/>
          <w:szCs w:val="24"/>
        </w:rPr>
        <w:t>ul. Piaski 4</w:t>
      </w:r>
    </w:p>
    <w:p w:rsidR="009B1ABB" w:rsidRPr="00A81AF3" w:rsidRDefault="00A81AF3" w:rsidP="00A81AF3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b/>
          <w:sz w:val="24"/>
          <w:szCs w:val="24"/>
        </w:rPr>
        <w:tab/>
        <w:t>26-804 Stromiec</w:t>
      </w:r>
    </w:p>
    <w:p w:rsidR="009B1ABB" w:rsidRPr="00A81AF3" w:rsidRDefault="009B1ABB" w:rsidP="009B1ABB">
      <w:pPr>
        <w:ind w:left="5954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ABB" w:rsidRPr="00A81AF3" w:rsidRDefault="009B1ABB" w:rsidP="009B1AB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9B1ABB" w:rsidRPr="00A81AF3" w:rsidRDefault="009B1ABB" w:rsidP="00A81AF3">
      <w:pPr>
        <w:spacing w:after="0" w:line="480" w:lineRule="auto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 w:rsidR="00A81AF3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9B1ABB" w:rsidRPr="00A81AF3" w:rsidRDefault="009B1ABB" w:rsidP="00A81AF3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 w:rsidR="00A81AF3"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B1ABB" w:rsidRPr="00A81AF3" w:rsidRDefault="009B1ABB" w:rsidP="009B1A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9B1ABB" w:rsidRPr="00A81AF3" w:rsidRDefault="009B1ABB" w:rsidP="00F602A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B1ABB" w:rsidRPr="00A81AF3" w:rsidRDefault="009B1ABB" w:rsidP="00F602A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9B1ABB" w:rsidRPr="00D425A8" w:rsidRDefault="009B1ABB" w:rsidP="004E2526">
      <w:pPr>
        <w:spacing w:after="120" w:line="360" w:lineRule="auto"/>
        <w:ind w:left="2124" w:firstLine="708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425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9B1ABB" w:rsidRPr="00A81AF3" w:rsidRDefault="009B1ABB" w:rsidP="00F602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B1ABB" w:rsidRPr="00A81AF3" w:rsidRDefault="009B1ABB" w:rsidP="00F602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81AF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616F10" w:rsidRPr="00A81AF3" w:rsidRDefault="009B1ABB" w:rsidP="00F602A7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9B1ABB" w:rsidRPr="00A81AF3" w:rsidRDefault="00B54B84" w:rsidP="00F602A7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(składane wraz z ofertą) </w:t>
      </w:r>
    </w:p>
    <w:p w:rsidR="009B1ABB" w:rsidRPr="00A22DCF" w:rsidRDefault="009B1ABB" w:rsidP="009B1ABB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A81AF3" w:rsidRDefault="009B1ABB" w:rsidP="009E1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="00D425A8">
        <w:rPr>
          <w:rFonts w:ascii="Times New Roman" w:hAnsi="Times New Roman" w:cs="Times New Roman"/>
          <w:sz w:val="24"/>
          <w:szCs w:val="24"/>
        </w:rPr>
        <w:t xml:space="preserve"> </w:t>
      </w:r>
      <w:r w:rsidR="00362230">
        <w:rPr>
          <w:rFonts w:ascii="Times New Roman" w:hAnsi="Times New Roman" w:cs="Times New Roman"/>
          <w:color w:val="000000"/>
          <w:sz w:val="24"/>
          <w:szCs w:val="24"/>
        </w:rPr>
        <w:t xml:space="preserve">na wykonanie </w:t>
      </w:r>
      <w:r w:rsidR="00A14854">
        <w:rPr>
          <w:rFonts w:ascii="Times New Roman" w:hAnsi="Times New Roman" w:cs="Times New Roman"/>
          <w:color w:val="000000"/>
          <w:sz w:val="24"/>
          <w:szCs w:val="24"/>
        </w:rPr>
        <w:t xml:space="preserve">robót budowlanych w ramach </w:t>
      </w:r>
      <w:r w:rsidR="00F34EA1">
        <w:rPr>
          <w:rFonts w:ascii="Times New Roman" w:hAnsi="Times New Roman" w:cs="Times New Roman"/>
          <w:color w:val="000000"/>
          <w:sz w:val="24"/>
          <w:szCs w:val="24"/>
        </w:rPr>
        <w:t>zadania pn.</w:t>
      </w:r>
      <w:r w:rsidR="003622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34EA1" w:rsidRPr="00F34EA1">
        <w:rPr>
          <w:rFonts w:ascii="Times New Roman" w:hAnsi="Times New Roman" w:cs="Times New Roman"/>
          <w:b/>
          <w:color w:val="000000"/>
          <w:sz w:val="24"/>
          <w:szCs w:val="24"/>
        </w:rPr>
        <w:t>„Przebudowa dróg gminnych: nr 110526W w miejscowości Ksawerów Nowy od km 0+000 do km 0+440; ulicy Cichej w miejscowości Stromiec od km 0+000 do km 0+220; ulicy Łąkowej w miejscowości Stromiec od km 0+000 do km 0+250”</w:t>
      </w:r>
      <w:bookmarkStart w:id="0" w:name="_GoBack"/>
      <w:bookmarkEnd w:id="0"/>
      <w:r w:rsidR="00362230">
        <w:rPr>
          <w:rFonts w:ascii="Times New Roman" w:eastAsia="Mangal" w:hAnsi="Times New Roman" w:cs="Times New Roman"/>
          <w:color w:val="000000"/>
          <w:sz w:val="24"/>
          <w:szCs w:val="24"/>
        </w:rPr>
        <w:t>,</w:t>
      </w:r>
      <w:r w:rsidR="00362230" w:rsidRPr="00FB622F">
        <w:rPr>
          <w:rFonts w:eastAsia="Mangal"/>
          <w:color w:val="000000"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A81AF3" w:rsidRPr="00A81AF3">
        <w:rPr>
          <w:rFonts w:ascii="Times New Roman" w:hAnsi="Times New Roman" w:cs="Times New Roman"/>
          <w:sz w:val="24"/>
          <w:szCs w:val="24"/>
        </w:rPr>
        <w:t>Gminę Stromiec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9B1ABB" w:rsidRPr="00A81AF3" w:rsidRDefault="009B1ABB" w:rsidP="009B1A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9B1ABB" w:rsidRPr="00A81AF3" w:rsidRDefault="00F602A7" w:rsidP="00F6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określone przez zamawiającego w   zakresie </w:t>
      </w:r>
      <w:r>
        <w:rPr>
          <w:rFonts w:ascii="Times New Roman" w:eastAsia="Calibri" w:hAnsi="Times New Roman" w:cs="Times New Roman"/>
          <w:sz w:val="24"/>
          <w:szCs w:val="24"/>
        </w:rPr>
        <w:t>opisanym w Rozdziale IV</w:t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 xml:space="preserve"> Specyfikacji Istotnych Warunków Zamówienia</w:t>
      </w:r>
      <w:r w:rsidR="009B1ABB"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</w:t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ABB" w:rsidRPr="00025C8D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4D7E48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F602A7" w:rsidRDefault="009B1ABB" w:rsidP="009B1ABB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F602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B1ABB" w:rsidRPr="00F602A7" w:rsidRDefault="009B1ABB" w:rsidP="00F60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</w:t>
      </w:r>
      <w:r w:rsidR="00BB58CF" w:rsidRPr="00F602A7">
        <w:rPr>
          <w:rFonts w:ascii="Times New Roman" w:hAnsi="Times New Roman" w:cs="Times New Roman"/>
          <w:sz w:val="24"/>
          <w:szCs w:val="24"/>
        </w:rPr>
        <w:t xml:space="preserve">opisanym w Rozdziale </w:t>
      </w:r>
      <w:r w:rsidR="00F602A7">
        <w:rPr>
          <w:rFonts w:ascii="Times New Roman" w:hAnsi="Times New Roman" w:cs="Times New Roman"/>
          <w:sz w:val="24"/>
          <w:szCs w:val="24"/>
        </w:rPr>
        <w:t>IV</w:t>
      </w:r>
      <w:r w:rsidR="00BB58CF" w:rsidRPr="00F602A7">
        <w:rPr>
          <w:rFonts w:ascii="Times New Roman" w:hAnsi="Times New Roman" w:cs="Times New Roman"/>
          <w:sz w:val="24"/>
          <w:szCs w:val="24"/>
        </w:rPr>
        <w:t xml:space="preserve"> </w:t>
      </w:r>
      <w:r w:rsidRPr="00F602A7">
        <w:rPr>
          <w:rFonts w:ascii="Times New Roman" w:eastAsia="Calibri" w:hAnsi="Times New Roman" w:cs="Times New Roman"/>
          <w:sz w:val="24"/>
          <w:szCs w:val="24"/>
        </w:rPr>
        <w:t>Specyfikacji Istotnych Warunków Zamówienia</w:t>
      </w:r>
      <w:r w:rsidRPr="00F602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02A7">
        <w:rPr>
          <w:rFonts w:ascii="Times New Roman" w:eastAsia="Calibri" w:hAnsi="Times New Roman" w:cs="Times New Roman"/>
          <w:sz w:val="24"/>
          <w:szCs w:val="24"/>
        </w:rPr>
        <w:t>polegam na zasobach następującego/ych podmiotu/ów: ………………………………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………………………………………………………….………</w:t>
      </w:r>
    </w:p>
    <w:p w:rsidR="009B1ABB" w:rsidRPr="00F602A7" w:rsidRDefault="009B1ABB" w:rsidP="009B1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……………………………………………….,</w:t>
      </w:r>
    </w:p>
    <w:p w:rsidR="009B1ABB" w:rsidRPr="00F602A7" w:rsidRDefault="009B1ABB" w:rsidP="00F602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w następującym zakresie: ………………………………………………………….………………………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9C775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Pr="00F602A7" w:rsidRDefault="009B1ABB" w:rsidP="009B1AB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1ABB" w:rsidRPr="00F602A7" w:rsidRDefault="009B1ABB" w:rsidP="009B1A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2A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B1ABB" w:rsidRPr="00F602A7" w:rsidRDefault="00F602A7" w:rsidP="009B1A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9B1ABB" w:rsidRPr="00F602A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B1ABB" w:rsidRPr="00F602A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165246" w:rsidRPr="002550FE" w:rsidRDefault="00FB23D7" w:rsidP="002550F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23D7">
        <w:rPr>
          <w:rFonts w:ascii="Arial" w:hAnsi="Arial" w:cs="Arial"/>
          <w:sz w:val="32"/>
          <w:szCs w:val="32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FB23D7">
        <w:rPr>
          <w:rFonts w:ascii="Arial" w:hAnsi="Arial" w:cs="Arial"/>
          <w:sz w:val="20"/>
          <w:szCs w:val="20"/>
        </w:rPr>
        <w:t>- niepotrzebne skreślić</w:t>
      </w:r>
    </w:p>
    <w:p w:rsidR="00165246" w:rsidRDefault="00165246" w:rsidP="00364C36">
      <w:pPr>
        <w:pStyle w:val="NormalnyWeb"/>
        <w:spacing w:before="0" w:after="0"/>
        <w:jc w:val="right"/>
        <w:rPr>
          <w:rFonts w:ascii="Arial" w:hAnsi="Arial" w:cs="Arial"/>
          <w:b/>
          <w:bCs/>
          <w:spacing w:val="4"/>
          <w:sz w:val="20"/>
        </w:rPr>
      </w:pPr>
    </w:p>
    <w:sectPr w:rsidR="00165246" w:rsidSect="00F602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33" w:rsidRDefault="00EB5733" w:rsidP="00F602A7">
      <w:pPr>
        <w:spacing w:after="0" w:line="240" w:lineRule="auto"/>
      </w:pPr>
      <w:r>
        <w:separator/>
      </w:r>
    </w:p>
  </w:endnote>
  <w:endnote w:type="continuationSeparator" w:id="0">
    <w:p w:rsidR="00EB5733" w:rsidRDefault="00EB5733" w:rsidP="00F6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7" w:rsidRPr="00F602A7" w:rsidRDefault="00F602A7">
    <w:pPr>
      <w:pStyle w:val="Stopka"/>
      <w:jc w:val="right"/>
      <w:rPr>
        <w:rFonts w:ascii="Arial" w:hAnsi="Arial" w:cs="Arial"/>
        <w:sz w:val="20"/>
        <w:szCs w:val="20"/>
      </w:rPr>
    </w:pPr>
    <w:r w:rsidRPr="00F602A7">
      <w:rPr>
        <w:rFonts w:ascii="Arial" w:hAnsi="Arial" w:cs="Arial"/>
        <w:sz w:val="20"/>
        <w:szCs w:val="20"/>
      </w:rPr>
      <w:t xml:space="preserve">Str. </w:t>
    </w:r>
    <w:sdt>
      <w:sdtPr>
        <w:rPr>
          <w:rFonts w:ascii="Arial" w:hAnsi="Arial" w:cs="Arial"/>
          <w:sz w:val="20"/>
          <w:szCs w:val="20"/>
        </w:rPr>
        <w:id w:val="-357584324"/>
        <w:docPartObj>
          <w:docPartGallery w:val="Page Numbers (Bottom of Page)"/>
          <w:docPartUnique/>
        </w:docPartObj>
      </w:sdtPr>
      <w:sdtEndPr/>
      <w:sdtContent>
        <w:r w:rsidRPr="00F602A7">
          <w:rPr>
            <w:rFonts w:ascii="Arial" w:hAnsi="Arial" w:cs="Arial"/>
            <w:sz w:val="20"/>
            <w:szCs w:val="20"/>
          </w:rPr>
          <w:fldChar w:fldCharType="begin"/>
        </w:r>
        <w:r w:rsidRPr="00F602A7">
          <w:rPr>
            <w:rFonts w:ascii="Arial" w:hAnsi="Arial" w:cs="Arial"/>
            <w:sz w:val="20"/>
            <w:szCs w:val="20"/>
          </w:rPr>
          <w:instrText>PAGE   \* MERGEFORMAT</w:instrText>
        </w:r>
        <w:r w:rsidRPr="00F602A7">
          <w:rPr>
            <w:rFonts w:ascii="Arial" w:hAnsi="Arial" w:cs="Arial"/>
            <w:sz w:val="20"/>
            <w:szCs w:val="20"/>
          </w:rPr>
          <w:fldChar w:fldCharType="separate"/>
        </w:r>
        <w:r w:rsidR="00A14854">
          <w:rPr>
            <w:rFonts w:ascii="Arial" w:hAnsi="Arial" w:cs="Arial"/>
            <w:noProof/>
            <w:sz w:val="20"/>
            <w:szCs w:val="20"/>
          </w:rPr>
          <w:t>2</w:t>
        </w:r>
        <w:r w:rsidRPr="00F602A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/2</w:t>
        </w:r>
      </w:sdtContent>
    </w:sdt>
  </w:p>
  <w:p w:rsidR="00F602A7" w:rsidRDefault="00F60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33" w:rsidRDefault="00EB5733" w:rsidP="00F602A7">
      <w:pPr>
        <w:spacing w:after="0" w:line="240" w:lineRule="auto"/>
      </w:pPr>
      <w:r>
        <w:separator/>
      </w:r>
    </w:p>
  </w:footnote>
  <w:footnote w:type="continuationSeparator" w:id="0">
    <w:p w:rsidR="00EB5733" w:rsidRDefault="00EB5733" w:rsidP="00F6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2230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363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D6096"/>
    <w:rsid w:val="004E088E"/>
    <w:rsid w:val="004E1C12"/>
    <w:rsid w:val="004E2526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164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29C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4D3E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16F0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4854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81AF3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23C6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25A8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B5733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4EA1"/>
    <w:rsid w:val="00F37B86"/>
    <w:rsid w:val="00F40613"/>
    <w:rsid w:val="00F46801"/>
    <w:rsid w:val="00F50B72"/>
    <w:rsid w:val="00F54DFF"/>
    <w:rsid w:val="00F55B1A"/>
    <w:rsid w:val="00F602A7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20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7"/>
  </w:style>
  <w:style w:type="paragraph" w:styleId="Stopka">
    <w:name w:val="footer"/>
    <w:basedOn w:val="Normalny"/>
    <w:link w:val="StopkaZnak"/>
    <w:uiPriority w:val="99"/>
    <w:unhideWhenUsed/>
    <w:rsid w:val="00F6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A8F3-5BAB-4FB6-823C-9356B922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15</cp:revision>
  <cp:lastPrinted>2019-09-23T06:46:00Z</cp:lastPrinted>
  <dcterms:created xsi:type="dcterms:W3CDTF">2018-05-11T15:51:00Z</dcterms:created>
  <dcterms:modified xsi:type="dcterms:W3CDTF">2020-04-23T07:47:00Z</dcterms:modified>
</cp:coreProperties>
</file>